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9EAA" w14:textId="77777777" w:rsidR="00057591" w:rsidRDefault="001C3866">
      <w:pPr>
        <w:spacing w:before="63"/>
        <w:ind w:left="2680"/>
        <w:rPr>
          <w:sz w:val="36"/>
          <w:szCs w:val="36"/>
        </w:rPr>
      </w:pPr>
      <w:r>
        <w:rPr>
          <w:b/>
          <w:i/>
          <w:sz w:val="36"/>
          <w:szCs w:val="36"/>
        </w:rPr>
        <w:t>M</w:t>
      </w:r>
      <w:r>
        <w:rPr>
          <w:b/>
          <w:i/>
          <w:spacing w:val="-2"/>
          <w:sz w:val="36"/>
          <w:szCs w:val="36"/>
        </w:rPr>
        <w:t>I</w:t>
      </w:r>
      <w:r>
        <w:rPr>
          <w:b/>
          <w:i/>
          <w:sz w:val="36"/>
          <w:szCs w:val="36"/>
        </w:rPr>
        <w:t>CHIGAN</w:t>
      </w:r>
      <w:r>
        <w:rPr>
          <w:b/>
          <w:i/>
          <w:spacing w:val="-1"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S</w:t>
      </w:r>
      <w:r>
        <w:rPr>
          <w:b/>
          <w:i/>
          <w:spacing w:val="-2"/>
          <w:sz w:val="36"/>
          <w:szCs w:val="36"/>
        </w:rPr>
        <w:t>O</w:t>
      </w:r>
      <w:r>
        <w:rPr>
          <w:b/>
          <w:i/>
          <w:sz w:val="36"/>
          <w:szCs w:val="36"/>
        </w:rPr>
        <w:t>CCER AS</w:t>
      </w:r>
      <w:r>
        <w:rPr>
          <w:b/>
          <w:i/>
          <w:spacing w:val="-1"/>
          <w:sz w:val="36"/>
          <w:szCs w:val="36"/>
        </w:rPr>
        <w:t>S</w:t>
      </w:r>
      <w:r>
        <w:rPr>
          <w:b/>
          <w:i/>
          <w:sz w:val="36"/>
          <w:szCs w:val="36"/>
        </w:rPr>
        <w:t>OC</w:t>
      </w:r>
      <w:r>
        <w:rPr>
          <w:b/>
          <w:i/>
          <w:spacing w:val="-2"/>
          <w:sz w:val="36"/>
          <w:szCs w:val="36"/>
        </w:rPr>
        <w:t>I</w:t>
      </w:r>
      <w:r>
        <w:rPr>
          <w:b/>
          <w:i/>
          <w:sz w:val="36"/>
          <w:szCs w:val="36"/>
        </w:rPr>
        <w:t>ATION</w:t>
      </w:r>
    </w:p>
    <w:p w14:paraId="5D68D0AC" w14:textId="77777777" w:rsidR="00057591" w:rsidRDefault="001C3866">
      <w:pPr>
        <w:spacing w:before="32"/>
        <w:ind w:left="3270" w:right="2695"/>
        <w:jc w:val="center"/>
        <w:rPr>
          <w:sz w:val="24"/>
          <w:szCs w:val="24"/>
        </w:rPr>
      </w:pPr>
      <w:r>
        <w:pict w14:anchorId="431BBB02">
          <v:group id="_x0000_s1051" style="position:absolute;left:0;text-align:left;margin-left:31.8pt;margin-top:51.8pt;width:558.05pt;height:75.15pt;z-index:-251660288;mso-position-horizontal-relative:page;mso-position-vertical-relative:page" coordorigin="636,1036" coordsize="11161,1503">
            <v:shape id="_x0000_s1058" style="position:absolute;left:2131;top:2099;width:9654;height:0" coordorigin="2131,2099" coordsize="9654,0" path="m2131,2099r9654,e" filled="f" strokeweight=".14pt">
              <v:path arrowok="t"/>
            </v:shape>
            <v:shape id="_x0000_s1057" style="position:absolute;left:2131;top:2108;width:9655;height:0" coordorigin="2131,2108" coordsize="9655,0" path="m2131,2108r9655,e" filled="f" strokeweight="1.0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0589;top:1046;width:1169;height:1152">
              <v:imagedata r:id="rId5" o:title=""/>
            </v:shape>
            <v:shape id="_x0000_s1055" style="position:absolute;left:2131;top:2488;width:9654;height:0" coordorigin="2131,2488" coordsize="9654,0" path="m2131,2488r9654,e" filled="f" strokeweight=".14pt">
              <v:path arrowok="t"/>
            </v:shape>
            <v:shape id="_x0000_s1054" style="position:absolute;left:2131;top:2496;width:9655;height:0" coordorigin="2131,2496" coordsize="9655,0" path="m2131,2496r9655,e" filled="f" strokeweight="1.06pt">
              <v:path arrowok="t"/>
            </v:shape>
            <v:shape id="_x0000_s1053" style="position:absolute;left:646;top:1046;width:1486;height:1483" coordorigin="646,1046" coordsize="1486,1483" path="m646,2530r1485,l2131,1046r-1485,l646,2530xe" fillcolor="#4f81bc" stroked="f">
              <v:path arrowok="t"/>
            </v:shape>
            <v:shape id="_x0000_s1052" type="#_x0000_t75" style="position:absolute;left:646;top:1046;width:1486;height:1483">
              <v:imagedata r:id="rId6" o:title=""/>
            </v:shape>
            <w10:wrap anchorx="page" anchory="page"/>
          </v:group>
        </w:pic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14:paraId="191A4C6D" w14:textId="77777777" w:rsidR="00057591" w:rsidRDefault="001C3866">
      <w:pPr>
        <w:spacing w:before="45"/>
        <w:ind w:left="3094" w:right="25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867 South </w:t>
      </w:r>
      <w:proofErr w:type="gramStart"/>
      <w:r>
        <w:rPr>
          <w:sz w:val="22"/>
          <w:szCs w:val="22"/>
        </w:rPr>
        <w:t>Bou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  ~</w:t>
      </w:r>
      <w:proofErr w:type="gramEnd"/>
      <w:r>
        <w:rPr>
          <w:sz w:val="22"/>
          <w:szCs w:val="22"/>
        </w:rPr>
        <w:t xml:space="preserve">  Pon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ac, MI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48341  ~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586)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924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2400</w:t>
      </w:r>
    </w:p>
    <w:p w14:paraId="20F2A154" w14:textId="77777777" w:rsidR="00057591" w:rsidRDefault="001C3866">
      <w:pPr>
        <w:spacing w:before="28" w:line="360" w:lineRule="exact"/>
        <w:ind w:left="1870" w:right="1269"/>
        <w:jc w:val="center"/>
        <w:rPr>
          <w:sz w:val="32"/>
          <w:szCs w:val="32"/>
        </w:rPr>
      </w:pPr>
      <w:r>
        <w:rPr>
          <w:b/>
          <w:spacing w:val="1"/>
          <w:position w:val="-1"/>
          <w:sz w:val="32"/>
          <w:szCs w:val="32"/>
        </w:rPr>
        <w:t>202</w:t>
      </w:r>
      <w:r>
        <w:rPr>
          <w:b/>
          <w:position w:val="-1"/>
          <w:sz w:val="32"/>
          <w:szCs w:val="32"/>
        </w:rPr>
        <w:t>1</w:t>
      </w:r>
      <w:r>
        <w:rPr>
          <w:b/>
          <w:spacing w:val="-6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C</w:t>
      </w:r>
      <w:r>
        <w:rPr>
          <w:b/>
          <w:spacing w:val="1"/>
          <w:position w:val="-1"/>
          <w:sz w:val="32"/>
          <w:szCs w:val="32"/>
        </w:rPr>
        <w:t>E</w:t>
      </w:r>
      <w:r>
        <w:rPr>
          <w:b/>
          <w:spacing w:val="-1"/>
          <w:position w:val="-1"/>
          <w:sz w:val="32"/>
          <w:szCs w:val="32"/>
        </w:rPr>
        <w:t>R</w:t>
      </w:r>
      <w:r>
        <w:rPr>
          <w:b/>
          <w:spacing w:val="1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I</w:t>
      </w:r>
      <w:r>
        <w:rPr>
          <w:b/>
          <w:spacing w:val="-1"/>
          <w:position w:val="-1"/>
          <w:sz w:val="32"/>
          <w:szCs w:val="32"/>
        </w:rPr>
        <w:t>F</w:t>
      </w:r>
      <w:r>
        <w:rPr>
          <w:b/>
          <w:position w:val="-1"/>
          <w:sz w:val="32"/>
          <w:szCs w:val="32"/>
        </w:rPr>
        <w:t>I</w:t>
      </w:r>
      <w:r>
        <w:rPr>
          <w:b/>
          <w:spacing w:val="-1"/>
          <w:position w:val="-1"/>
          <w:sz w:val="32"/>
          <w:szCs w:val="32"/>
        </w:rPr>
        <w:t>C</w:t>
      </w:r>
      <w:r>
        <w:rPr>
          <w:b/>
          <w:position w:val="-1"/>
          <w:sz w:val="32"/>
          <w:szCs w:val="32"/>
        </w:rPr>
        <w:t>ATE</w:t>
      </w:r>
      <w:r>
        <w:rPr>
          <w:b/>
          <w:spacing w:val="-22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O</w:t>
      </w:r>
      <w:r>
        <w:rPr>
          <w:b/>
          <w:position w:val="-1"/>
          <w:sz w:val="32"/>
          <w:szCs w:val="32"/>
        </w:rPr>
        <w:t>F</w:t>
      </w:r>
      <w:r>
        <w:rPr>
          <w:b/>
          <w:spacing w:val="-5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I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-1"/>
          <w:position w:val="-1"/>
          <w:sz w:val="32"/>
          <w:szCs w:val="32"/>
        </w:rPr>
        <w:t>S</w:t>
      </w:r>
      <w:r>
        <w:rPr>
          <w:b/>
          <w:position w:val="-1"/>
          <w:sz w:val="32"/>
          <w:szCs w:val="32"/>
        </w:rPr>
        <w:t>U</w:t>
      </w:r>
      <w:r>
        <w:rPr>
          <w:b/>
          <w:spacing w:val="-1"/>
          <w:position w:val="-1"/>
          <w:sz w:val="32"/>
          <w:szCs w:val="32"/>
        </w:rPr>
        <w:t>R</w:t>
      </w:r>
      <w:r>
        <w:rPr>
          <w:b/>
          <w:position w:val="-1"/>
          <w:sz w:val="32"/>
          <w:szCs w:val="32"/>
        </w:rPr>
        <w:t>A</w:t>
      </w:r>
      <w:r>
        <w:rPr>
          <w:b/>
          <w:spacing w:val="-1"/>
          <w:position w:val="-1"/>
          <w:sz w:val="32"/>
          <w:szCs w:val="32"/>
        </w:rPr>
        <w:t>N</w:t>
      </w:r>
      <w:r>
        <w:rPr>
          <w:b/>
          <w:position w:val="-1"/>
          <w:sz w:val="32"/>
          <w:szCs w:val="32"/>
        </w:rPr>
        <w:t>CE</w:t>
      </w:r>
      <w:r>
        <w:rPr>
          <w:b/>
          <w:spacing w:val="-19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R</w:t>
      </w:r>
      <w:r>
        <w:rPr>
          <w:b/>
          <w:spacing w:val="1"/>
          <w:position w:val="-1"/>
          <w:sz w:val="32"/>
          <w:szCs w:val="32"/>
        </w:rPr>
        <w:t>E</w:t>
      </w:r>
      <w:r>
        <w:rPr>
          <w:b/>
          <w:spacing w:val="-1"/>
          <w:position w:val="-1"/>
          <w:sz w:val="32"/>
          <w:szCs w:val="32"/>
        </w:rPr>
        <w:t>QU</w:t>
      </w:r>
      <w:r>
        <w:rPr>
          <w:b/>
          <w:position w:val="-1"/>
          <w:sz w:val="32"/>
          <w:szCs w:val="32"/>
        </w:rPr>
        <w:t>E</w:t>
      </w:r>
      <w:r>
        <w:rPr>
          <w:b/>
          <w:spacing w:val="-1"/>
          <w:position w:val="-1"/>
          <w:sz w:val="32"/>
          <w:szCs w:val="32"/>
        </w:rPr>
        <w:t>S</w:t>
      </w:r>
      <w:r>
        <w:rPr>
          <w:b/>
          <w:position w:val="-1"/>
          <w:sz w:val="32"/>
          <w:szCs w:val="32"/>
        </w:rPr>
        <w:t>T</w:t>
      </w:r>
      <w:r>
        <w:rPr>
          <w:b/>
          <w:spacing w:val="-15"/>
          <w:position w:val="-1"/>
          <w:sz w:val="32"/>
          <w:szCs w:val="32"/>
        </w:rPr>
        <w:t xml:space="preserve"> </w:t>
      </w:r>
      <w:r>
        <w:rPr>
          <w:b/>
          <w:spacing w:val="-1"/>
          <w:w w:val="99"/>
          <w:position w:val="-1"/>
          <w:sz w:val="32"/>
          <w:szCs w:val="32"/>
        </w:rPr>
        <w:t>FORM</w:t>
      </w:r>
    </w:p>
    <w:p w14:paraId="1723E20B" w14:textId="77777777" w:rsidR="00057591" w:rsidRDefault="00057591">
      <w:pPr>
        <w:spacing w:before="7" w:line="140" w:lineRule="exact"/>
        <w:rPr>
          <w:sz w:val="15"/>
          <w:szCs w:val="15"/>
        </w:rPr>
      </w:pPr>
    </w:p>
    <w:p w14:paraId="56A38142" w14:textId="77777777" w:rsidR="00057591" w:rsidRDefault="00057591">
      <w:pPr>
        <w:spacing w:line="200" w:lineRule="exact"/>
      </w:pPr>
    </w:p>
    <w:p w14:paraId="59A2A2D5" w14:textId="77777777" w:rsidR="00057591" w:rsidRDefault="001C3866">
      <w:pPr>
        <w:spacing w:before="29" w:line="413" w:lineRule="auto"/>
        <w:ind w:left="310" w:right="9359" w:hanging="194"/>
        <w:jc w:val="both"/>
        <w:rPr>
          <w:sz w:val="24"/>
          <w:szCs w:val="24"/>
        </w:rPr>
      </w:pPr>
      <w:r>
        <w:rPr>
          <w:b/>
          <w:sz w:val="24"/>
          <w:szCs w:val="24"/>
        </w:rPr>
        <w:t>LEA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UE N</w:t>
      </w:r>
      <w:r>
        <w:rPr>
          <w:b/>
          <w:spacing w:val="-1"/>
          <w:sz w:val="24"/>
          <w:szCs w:val="24"/>
        </w:rPr>
        <w:t>AM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 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4F4DA7C2" w14:textId="77777777" w:rsidR="00057591" w:rsidRDefault="001C3866">
      <w:pPr>
        <w:spacing w:before="9"/>
        <w:ind w:left="310"/>
        <w:rPr>
          <w:sz w:val="24"/>
          <w:szCs w:val="24"/>
        </w:rPr>
      </w:pPr>
      <w:r>
        <w:pict w14:anchorId="19E216C4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65.7pt;margin-top:-75.65pt;width:425.05pt;height:118.5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0"/>
                    <w:gridCol w:w="1035"/>
                    <w:gridCol w:w="2475"/>
                  </w:tblGrid>
                  <w:tr w:rsidR="00057591" w14:paraId="560DF5E0" w14:textId="77777777">
                    <w:trPr>
                      <w:trHeight w:hRule="exact" w:val="449"/>
                    </w:trPr>
                    <w:tc>
                      <w:tcPr>
                        <w:tcW w:w="846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B7296BF" w14:textId="77777777" w:rsidR="00057591" w:rsidRDefault="00057591"/>
                    </w:tc>
                  </w:tr>
                  <w:tr w:rsidR="00057591" w14:paraId="0BA40962" w14:textId="77777777">
                    <w:trPr>
                      <w:trHeight w:hRule="exact" w:val="449"/>
                    </w:trPr>
                    <w:tc>
                      <w:tcPr>
                        <w:tcW w:w="846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9E8011" w14:textId="77777777" w:rsidR="00057591" w:rsidRDefault="00057591"/>
                    </w:tc>
                  </w:tr>
                  <w:tr w:rsidR="00057591" w14:paraId="6BA52BCB" w14:textId="77777777">
                    <w:trPr>
                      <w:trHeight w:hRule="exact" w:val="506"/>
                    </w:trPr>
                    <w:tc>
                      <w:tcPr>
                        <w:tcW w:w="4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08BC29" w14:textId="77777777" w:rsidR="00057591" w:rsidRDefault="00057591"/>
                    </w:tc>
                    <w:tc>
                      <w:tcPr>
                        <w:tcW w:w="10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D273646" w14:textId="77777777" w:rsidR="00057591" w:rsidRDefault="00057591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45A2346" w14:textId="77777777" w:rsidR="00057591" w:rsidRDefault="001C3866">
                        <w:pPr>
                          <w:ind w:left="630" w:right="-2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</w:p>
                      <w:p w14:paraId="71081A68" w14:textId="77777777" w:rsidR="00057591" w:rsidRDefault="00057591">
                        <w:pPr>
                          <w:spacing w:before="2" w:line="200" w:lineRule="exact"/>
                        </w:pPr>
                      </w:p>
                      <w:p w14:paraId="5EE9E9C9" w14:textId="77777777" w:rsidR="00057591" w:rsidRDefault="001C3866">
                        <w:pPr>
                          <w:ind w:left="-27" w:right="-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lephone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EBAB456" w14:textId="77777777" w:rsidR="00057591" w:rsidRDefault="00057591"/>
                    </w:tc>
                  </w:tr>
                  <w:tr w:rsidR="00057591" w14:paraId="39B27B80" w14:textId="77777777">
                    <w:trPr>
                      <w:trHeight w:hRule="exact" w:val="506"/>
                    </w:trPr>
                    <w:tc>
                      <w:tcPr>
                        <w:tcW w:w="4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8E01CF" w14:textId="77777777" w:rsidR="00057591" w:rsidRDefault="00057591"/>
                    </w:tc>
                    <w:tc>
                      <w:tcPr>
                        <w:tcW w:w="10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E82DCD" w14:textId="77777777" w:rsidR="00057591" w:rsidRDefault="00057591"/>
                    </w:tc>
                    <w:tc>
                      <w:tcPr>
                        <w:tcW w:w="2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31F5E1" w14:textId="77777777" w:rsidR="00057591" w:rsidRDefault="00057591"/>
                    </w:tc>
                  </w:tr>
                  <w:tr w:rsidR="00057591" w14:paraId="0CF580C2" w14:textId="77777777">
                    <w:trPr>
                      <w:trHeight w:hRule="exact" w:val="421"/>
                    </w:trPr>
                    <w:tc>
                      <w:tcPr>
                        <w:tcW w:w="846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38B146" w14:textId="77777777" w:rsidR="00057591" w:rsidRDefault="00057591"/>
                    </w:tc>
                  </w:tr>
                </w:tbl>
                <w:p w14:paraId="41593A0A" w14:textId="77777777" w:rsidR="00057591" w:rsidRDefault="00057591"/>
              </w:txbxContent>
            </v:textbox>
            <w10:wrap anchorx="page"/>
          </v:shape>
        </w:pic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</w:p>
    <w:p w14:paraId="7129AA45" w14:textId="77777777" w:rsidR="00057591" w:rsidRDefault="00057591">
      <w:pPr>
        <w:spacing w:before="2" w:line="200" w:lineRule="exact"/>
      </w:pPr>
    </w:p>
    <w:p w14:paraId="66760F60" w14:textId="77777777" w:rsidR="00057591" w:rsidRDefault="001C3866">
      <w:pPr>
        <w:ind w:left="31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</w:p>
    <w:p w14:paraId="5A38CEE2" w14:textId="77777777" w:rsidR="00057591" w:rsidRDefault="00057591">
      <w:pPr>
        <w:spacing w:line="200" w:lineRule="exact"/>
      </w:pPr>
    </w:p>
    <w:p w14:paraId="50659B5A" w14:textId="77777777" w:rsidR="00057591" w:rsidRDefault="00057591">
      <w:pPr>
        <w:spacing w:before="17" w:line="220" w:lineRule="exact"/>
        <w:rPr>
          <w:sz w:val="22"/>
          <w:szCs w:val="22"/>
        </w:rPr>
      </w:pPr>
    </w:p>
    <w:p w14:paraId="6505B112" w14:textId="77777777" w:rsidR="00057591" w:rsidRDefault="001C3866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TEAM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AM</w:t>
      </w:r>
      <w:r>
        <w:rPr>
          <w:b/>
          <w:sz w:val="24"/>
          <w:szCs w:val="24"/>
        </w:rPr>
        <w:t>E</w:t>
      </w:r>
    </w:p>
    <w:p w14:paraId="2666F687" w14:textId="77777777" w:rsidR="00057591" w:rsidRDefault="00057591">
      <w:pPr>
        <w:spacing w:before="7" w:line="180" w:lineRule="exact"/>
        <w:rPr>
          <w:sz w:val="19"/>
          <w:szCs w:val="19"/>
        </w:rPr>
      </w:pPr>
    </w:p>
    <w:p w14:paraId="570C5D9A" w14:textId="77777777" w:rsidR="00057591" w:rsidRDefault="001C3866">
      <w:pPr>
        <w:ind w:left="310"/>
        <w:rPr>
          <w:sz w:val="24"/>
          <w:szCs w:val="24"/>
        </w:rPr>
      </w:pPr>
      <w:r>
        <w:pict w14:anchorId="11902B48">
          <v:group id="_x0000_s1033" style="position:absolute;left:0;text-align:left;margin-left:165.7pt;margin-top:-28.35pt;width:424.5pt;height:46.9pt;z-index:-251661312;mso-position-horizontal-relative:page" coordorigin="3314,-567" coordsize="8490,938">
            <v:shape id="_x0000_s1049" style="position:absolute;left:3316;top:-555;width:0;height:437" coordorigin="3316,-555" coordsize="0,437" path="m3316,-555r,437e" filled="f" strokeweight=".14pt">
              <v:path arrowok="t"/>
            </v:shape>
            <v:shape id="_x0000_s1048" style="position:absolute;left:3324;top:-556;width:0;height:439" coordorigin="3324,-556" coordsize="0,439" path="m3324,-556r,439e" filled="f" strokeweight="1.06pt">
              <v:path arrowok="t"/>
            </v:shape>
            <v:shape id="_x0000_s1047" style="position:absolute;left:3316;top:-77;width:0;height:437" coordorigin="3316,-77" coordsize="0,437" path="m3316,-77r,437e" filled="f" strokeweight=".14pt">
              <v:path arrowok="t"/>
            </v:shape>
            <v:shape id="_x0000_s1046" style="position:absolute;left:3324;top:-78;width:0;height:439" coordorigin="3324,-78" coordsize="0,439" path="m3324,-78r,439e" filled="f" strokeweight="1.06pt">
              <v:path arrowok="t"/>
            </v:shape>
            <v:shape id="_x0000_s1045" style="position:absolute;left:11776;top:-536;width:0;height:418" coordorigin="11776,-536" coordsize="0,418" path="m11776,-536r,418e" filled="f" strokeweight=".14pt">
              <v:path arrowok="t"/>
            </v:shape>
            <v:shape id="_x0000_s1044" style="position:absolute;left:11784;top:-537;width:0;height:420" coordorigin="11784,-537" coordsize="0,420" path="m11784,-537r,420e" filled="f" strokeweight=".37392mm">
              <v:path arrowok="t"/>
            </v:shape>
            <v:shape id="_x0000_s1043" style="position:absolute;left:11776;top:-58;width:0;height:418" coordorigin="11776,-58" coordsize="0,418" path="m11776,-58r,418e" filled="f" strokeweight=".14pt">
              <v:path arrowok="t"/>
            </v:shape>
            <v:shape id="_x0000_s1042" style="position:absolute;left:11784;top:-59;width:0;height:420" coordorigin="11784,-59" coordsize="0,420" path="m11784,-59r,420e" filled="f" strokeweight=".37392mm">
              <v:path arrowok="t"/>
            </v:shape>
            <v:shape id="_x0000_s1041" style="position:absolute;left:3335;top:-555;width:8457;height:0" coordorigin="3335,-555" coordsize="8457,0" path="m3335,-555r8457,e" filled="f" strokeweight=".14pt">
              <v:path arrowok="t"/>
            </v:shape>
            <v:shape id="_x0000_s1040" style="position:absolute;left:3334;top:-546;width:8460;height:0" coordorigin="3334,-546" coordsize="8460,0" path="m3334,-546r8460,e" filled="f" strokeweight="1.06pt">
              <v:path arrowok="t"/>
            </v:shape>
            <v:shape id="_x0000_s1039" style="position:absolute;left:3335;top:-135;width:8457;height:0" coordorigin="3335,-135" coordsize="8457,0" path="m3335,-135r8457,e" filled="f" strokeweight=".14pt">
              <v:path arrowok="t"/>
            </v:shape>
            <v:shape id="_x0000_s1038" style="position:absolute;left:3334;top:-126;width:8460;height:0" coordorigin="3334,-126" coordsize="8460,0" path="m3334,-126r8460,e" filled="f" strokeweight="1.06pt">
              <v:path arrowok="t"/>
            </v:shape>
            <v:shape id="_x0000_s1037" style="position:absolute;left:3335;top:-77;width:8457;height:0" coordorigin="3335,-77" coordsize="8457,0" path="m3335,-77r8457,e" filled="f" strokeweight=".14pt">
              <v:path arrowok="t"/>
            </v:shape>
            <v:shape id="_x0000_s1036" style="position:absolute;left:3334;top:-69;width:8460;height:0" coordorigin="3334,-69" coordsize="8460,0" path="m3334,-69r8460,e" filled="f" strokeweight="1.06pt">
              <v:path arrowok="t"/>
            </v:shape>
            <v:shape id="_x0000_s1035" style="position:absolute;left:3335;top:343;width:8457;height:0" coordorigin="3335,343" coordsize="8457,0" path="m3335,343r8457,e" filled="f" strokeweight=".14pt">
              <v:path arrowok="t"/>
            </v:shape>
            <v:shape id="_x0000_s1034" style="position:absolute;left:3334;top:351;width:8460;height:0" coordorigin="3334,351" coordsize="8460,0" path="m3334,351r8460,e" filled="f" strokeweight="1.06pt">
              <v:path arrowok="t"/>
            </v:shape>
            <w10:wrap anchorx="page"/>
          </v:group>
        </w:pict>
      </w:r>
      <w:r>
        <w:rPr>
          <w:sz w:val="24"/>
          <w:szCs w:val="24"/>
        </w:rPr>
        <w:t>Conta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</w:p>
    <w:p w14:paraId="106FBE81" w14:textId="77777777" w:rsidR="00057591" w:rsidRDefault="00057591">
      <w:pPr>
        <w:spacing w:line="200" w:lineRule="exact"/>
      </w:pPr>
    </w:p>
    <w:p w14:paraId="29EC215F" w14:textId="77777777" w:rsidR="00057591" w:rsidRDefault="00057591">
      <w:pPr>
        <w:spacing w:line="200" w:lineRule="exact"/>
      </w:pPr>
    </w:p>
    <w:p w14:paraId="62C9106D" w14:textId="77777777" w:rsidR="00057591" w:rsidRDefault="00057591">
      <w:pPr>
        <w:spacing w:before="6" w:line="220" w:lineRule="exact"/>
        <w:rPr>
          <w:sz w:val="22"/>
          <w:szCs w:val="22"/>
        </w:rPr>
      </w:pPr>
    </w:p>
    <w:p w14:paraId="56881A69" w14:textId="77777777" w:rsidR="00057591" w:rsidRDefault="001C3866">
      <w:pPr>
        <w:spacing w:line="413" w:lineRule="auto"/>
        <w:ind w:left="310" w:right="8998" w:hanging="194"/>
        <w:rPr>
          <w:sz w:val="24"/>
          <w:szCs w:val="24"/>
        </w:rPr>
      </w:pPr>
      <w:r>
        <w:pict w14:anchorId="62D926F8">
          <v:shape id="_x0000_s1032" type="#_x0000_t202" style="position:absolute;left:0;text-align:left;margin-left:165.7pt;margin-top:-4.7pt;width:425.05pt;height:118.5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0"/>
                    <w:gridCol w:w="1035"/>
                    <w:gridCol w:w="2475"/>
                  </w:tblGrid>
                  <w:tr w:rsidR="00057591" w14:paraId="67486920" w14:textId="77777777">
                    <w:trPr>
                      <w:trHeight w:hRule="exact" w:val="449"/>
                    </w:trPr>
                    <w:tc>
                      <w:tcPr>
                        <w:tcW w:w="846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E1D8D7" w14:textId="77777777" w:rsidR="00057591" w:rsidRDefault="00057591"/>
                    </w:tc>
                  </w:tr>
                  <w:tr w:rsidR="00057591" w14:paraId="74B559C5" w14:textId="77777777">
                    <w:trPr>
                      <w:trHeight w:hRule="exact" w:val="449"/>
                    </w:trPr>
                    <w:tc>
                      <w:tcPr>
                        <w:tcW w:w="846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F5D33B" w14:textId="77777777" w:rsidR="00057591" w:rsidRDefault="00057591"/>
                    </w:tc>
                  </w:tr>
                  <w:tr w:rsidR="00057591" w14:paraId="30B7C4BD" w14:textId="77777777">
                    <w:trPr>
                      <w:trHeight w:hRule="exact" w:val="506"/>
                    </w:trPr>
                    <w:tc>
                      <w:tcPr>
                        <w:tcW w:w="4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41C483" w14:textId="77777777" w:rsidR="00057591" w:rsidRDefault="00057591"/>
                    </w:tc>
                    <w:tc>
                      <w:tcPr>
                        <w:tcW w:w="10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21CCFCD" w14:textId="77777777" w:rsidR="00057591" w:rsidRDefault="00057591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65CA8D8" w14:textId="77777777" w:rsidR="00057591" w:rsidRDefault="001C3866">
                        <w:pPr>
                          <w:ind w:left="630" w:right="-2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</w:p>
                      <w:p w14:paraId="7BC610E0" w14:textId="77777777" w:rsidR="00057591" w:rsidRDefault="00057591">
                        <w:pPr>
                          <w:spacing w:before="2" w:line="200" w:lineRule="exact"/>
                        </w:pPr>
                      </w:p>
                      <w:p w14:paraId="78825A3B" w14:textId="77777777" w:rsidR="00057591" w:rsidRDefault="001C3866">
                        <w:pPr>
                          <w:ind w:left="-27" w:right="-2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lephone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CC8930" w14:textId="77777777" w:rsidR="00057591" w:rsidRDefault="00057591"/>
                    </w:tc>
                  </w:tr>
                  <w:tr w:rsidR="00057591" w14:paraId="32D05AD7" w14:textId="77777777">
                    <w:trPr>
                      <w:trHeight w:hRule="exact" w:val="507"/>
                    </w:trPr>
                    <w:tc>
                      <w:tcPr>
                        <w:tcW w:w="4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035962" w14:textId="77777777" w:rsidR="00057591" w:rsidRDefault="00057591"/>
                    </w:tc>
                    <w:tc>
                      <w:tcPr>
                        <w:tcW w:w="10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88CC75" w14:textId="77777777" w:rsidR="00057591" w:rsidRDefault="00057591"/>
                    </w:tc>
                    <w:tc>
                      <w:tcPr>
                        <w:tcW w:w="2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1885C2" w14:textId="77777777" w:rsidR="00057591" w:rsidRDefault="00057591"/>
                    </w:tc>
                  </w:tr>
                  <w:tr w:rsidR="00057591" w14:paraId="05677766" w14:textId="77777777">
                    <w:trPr>
                      <w:trHeight w:hRule="exact" w:val="420"/>
                    </w:trPr>
                    <w:tc>
                      <w:tcPr>
                        <w:tcW w:w="846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E39AB24" w14:textId="77777777" w:rsidR="00057591" w:rsidRDefault="00057591"/>
                    </w:tc>
                  </w:tr>
                </w:tbl>
                <w:p w14:paraId="6D5C2625" w14:textId="77777777" w:rsidR="00057591" w:rsidRDefault="00057591"/>
              </w:txbxContent>
            </v:textbox>
            <w10:wrap anchorx="page"/>
          </v:shape>
        </w:pic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Y OWNER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 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3E6A0ECD" w14:textId="77777777" w:rsidR="00057591" w:rsidRDefault="001C3866">
      <w:pPr>
        <w:spacing w:before="10"/>
        <w:ind w:left="310"/>
        <w:rPr>
          <w:sz w:val="24"/>
          <w:szCs w:val="24"/>
        </w:rPr>
      </w:pPr>
      <w:r>
        <w:rPr>
          <w:sz w:val="24"/>
          <w:szCs w:val="24"/>
        </w:rPr>
        <w:t>Conta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</w:p>
    <w:p w14:paraId="05C6B474" w14:textId="77777777" w:rsidR="00057591" w:rsidRDefault="00057591">
      <w:pPr>
        <w:spacing w:before="2" w:line="200" w:lineRule="exact"/>
      </w:pPr>
    </w:p>
    <w:p w14:paraId="330581C9" w14:textId="77777777" w:rsidR="00057591" w:rsidRDefault="001C3866">
      <w:pPr>
        <w:ind w:left="31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</w:p>
    <w:p w14:paraId="7550C5F9" w14:textId="77777777" w:rsidR="00057591" w:rsidRDefault="00057591">
      <w:pPr>
        <w:spacing w:line="200" w:lineRule="exact"/>
      </w:pPr>
    </w:p>
    <w:p w14:paraId="36C7C603" w14:textId="77777777" w:rsidR="00057591" w:rsidRDefault="00057591">
      <w:pPr>
        <w:spacing w:before="17" w:line="220" w:lineRule="exact"/>
        <w:rPr>
          <w:sz w:val="22"/>
          <w:szCs w:val="22"/>
        </w:rPr>
      </w:pPr>
    </w:p>
    <w:p w14:paraId="290431F0" w14:textId="77777777" w:rsidR="00057591" w:rsidRDefault="001C3866">
      <w:pPr>
        <w:ind w:left="75" w:right="9201"/>
        <w:jc w:val="center"/>
        <w:rPr>
          <w:sz w:val="24"/>
          <w:szCs w:val="24"/>
        </w:rPr>
      </w:pPr>
      <w:r>
        <w:pict w14:anchorId="3FB8F2AD">
          <v:shape id="_x0000_s1031" type="#_x0000_t202" style="position:absolute;left:0;text-align:left;margin-left:165.7pt;margin-top:-4.7pt;width:425.05pt;height:70.8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0"/>
                    <w:gridCol w:w="1035"/>
                    <w:gridCol w:w="2475"/>
                  </w:tblGrid>
                  <w:tr w:rsidR="00057591" w14:paraId="2C51A1F6" w14:textId="77777777">
                    <w:trPr>
                      <w:trHeight w:hRule="exact" w:val="449"/>
                    </w:trPr>
                    <w:tc>
                      <w:tcPr>
                        <w:tcW w:w="846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E3982B" w14:textId="77777777" w:rsidR="00057591" w:rsidRDefault="00057591"/>
                    </w:tc>
                  </w:tr>
                  <w:tr w:rsidR="00057591" w14:paraId="08549432" w14:textId="77777777">
                    <w:trPr>
                      <w:trHeight w:hRule="exact" w:val="449"/>
                    </w:trPr>
                    <w:tc>
                      <w:tcPr>
                        <w:tcW w:w="846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BF19FB" w14:textId="77777777" w:rsidR="00057591" w:rsidRDefault="00057591"/>
                    </w:tc>
                  </w:tr>
                  <w:tr w:rsidR="00057591" w14:paraId="30147B5D" w14:textId="77777777">
                    <w:trPr>
                      <w:trHeight w:hRule="exact" w:val="478"/>
                    </w:trPr>
                    <w:tc>
                      <w:tcPr>
                        <w:tcW w:w="4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C5E5C2" w14:textId="77777777" w:rsidR="00057591" w:rsidRDefault="00057591"/>
                    </w:tc>
                    <w:tc>
                      <w:tcPr>
                        <w:tcW w:w="103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14:paraId="560C01AB" w14:textId="77777777" w:rsidR="00057591" w:rsidRDefault="00057591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5A8CDD2" w14:textId="77777777" w:rsidR="00057591" w:rsidRDefault="001C3866">
                        <w:pPr>
                          <w:ind w:left="630" w:right="-2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ECBCD1" w14:textId="77777777" w:rsidR="00057591" w:rsidRDefault="00057591"/>
                    </w:tc>
                  </w:tr>
                </w:tbl>
                <w:p w14:paraId="1CCD65AB" w14:textId="77777777" w:rsidR="00057591" w:rsidRDefault="00057591"/>
              </w:txbxContent>
            </v:textbox>
            <w10:wrap anchorx="page"/>
          </v:shape>
        </w:pic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20FC9DA7" w14:textId="77777777" w:rsidR="00057591" w:rsidRDefault="00057591">
      <w:pPr>
        <w:spacing w:before="7" w:line="180" w:lineRule="exact"/>
        <w:rPr>
          <w:sz w:val="19"/>
          <w:szCs w:val="19"/>
        </w:rPr>
      </w:pPr>
    </w:p>
    <w:p w14:paraId="1638E4DD" w14:textId="77777777" w:rsidR="00057591" w:rsidRDefault="001C3866">
      <w:pPr>
        <w:ind w:left="310"/>
        <w:rPr>
          <w:sz w:val="24"/>
          <w:szCs w:val="24"/>
        </w:rPr>
      </w:pP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</w:p>
    <w:p w14:paraId="1FB0B9EB" w14:textId="77777777" w:rsidR="00057591" w:rsidRDefault="00057591">
      <w:pPr>
        <w:spacing w:before="2" w:line="200" w:lineRule="exact"/>
      </w:pPr>
    </w:p>
    <w:p w14:paraId="59D938B9" w14:textId="77777777" w:rsidR="00057591" w:rsidRDefault="001C3866">
      <w:pPr>
        <w:spacing w:line="260" w:lineRule="exact"/>
        <w:ind w:left="310"/>
        <w:rPr>
          <w:sz w:val="24"/>
          <w:szCs w:val="24"/>
        </w:rPr>
      </w:pPr>
      <w:r>
        <w:rPr>
          <w:position w:val="-1"/>
          <w:sz w:val="24"/>
          <w:szCs w:val="24"/>
        </w:rPr>
        <w:t>Ci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</w:p>
    <w:p w14:paraId="7D61EE90" w14:textId="77777777" w:rsidR="00057591" w:rsidRDefault="00057591">
      <w:pPr>
        <w:spacing w:before="10" w:line="140" w:lineRule="exact"/>
        <w:rPr>
          <w:sz w:val="14"/>
          <w:szCs w:val="14"/>
        </w:rPr>
      </w:pPr>
    </w:p>
    <w:p w14:paraId="310A16F4" w14:textId="77777777" w:rsidR="00057591" w:rsidRDefault="00057591">
      <w:pPr>
        <w:spacing w:line="200" w:lineRule="exact"/>
      </w:pPr>
    </w:p>
    <w:p w14:paraId="6B1F663B" w14:textId="77777777" w:rsidR="00057591" w:rsidRDefault="00057591">
      <w:pPr>
        <w:spacing w:line="200" w:lineRule="exact"/>
      </w:pPr>
    </w:p>
    <w:p w14:paraId="2EA1CC3D" w14:textId="77777777" w:rsidR="00057591" w:rsidRDefault="00057591">
      <w:pPr>
        <w:spacing w:line="200" w:lineRule="exact"/>
      </w:pPr>
    </w:p>
    <w:p w14:paraId="1024FBBB" w14:textId="77777777" w:rsidR="00057591" w:rsidRDefault="00057591">
      <w:pPr>
        <w:spacing w:line="200" w:lineRule="exact"/>
      </w:pPr>
    </w:p>
    <w:p w14:paraId="75D9F7EB" w14:textId="77777777" w:rsidR="00057591" w:rsidRDefault="001C3866">
      <w:pPr>
        <w:spacing w:before="18"/>
        <w:ind w:left="1865" w:right="1903"/>
        <w:jc w:val="center"/>
        <w:rPr>
          <w:sz w:val="32"/>
          <w:szCs w:val="32"/>
        </w:rPr>
      </w:pPr>
      <w:r>
        <w:rPr>
          <w:b/>
          <w:sz w:val="32"/>
          <w:szCs w:val="32"/>
        </w:rPr>
        <w:t>Requests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z w:val="32"/>
          <w:szCs w:val="32"/>
        </w:rPr>
        <w:t>for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Cer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ificates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of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In</w:t>
      </w:r>
      <w:r>
        <w:rPr>
          <w:b/>
          <w:spacing w:val="1"/>
          <w:sz w:val="32"/>
          <w:szCs w:val="32"/>
        </w:rPr>
        <w:t>s</w:t>
      </w:r>
      <w:r>
        <w:rPr>
          <w:b/>
          <w:sz w:val="32"/>
          <w:szCs w:val="32"/>
        </w:rPr>
        <w:t>ur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nce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(</w:t>
      </w:r>
      <w:r>
        <w:rPr>
          <w:b/>
          <w:sz w:val="32"/>
          <w:szCs w:val="32"/>
        </w:rPr>
        <w:t>field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insur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nce)</w:t>
      </w:r>
    </w:p>
    <w:p w14:paraId="4608DB0C" w14:textId="77777777" w:rsidR="00057591" w:rsidRDefault="001C3866">
      <w:pPr>
        <w:spacing w:before="28" w:line="253" w:lineRule="auto"/>
        <w:ind w:left="823" w:right="865"/>
        <w:jc w:val="center"/>
        <w:rPr>
          <w:sz w:val="32"/>
          <w:szCs w:val="32"/>
        </w:rPr>
      </w:pPr>
      <w:r>
        <w:rPr>
          <w:b/>
          <w:spacing w:val="4"/>
          <w:sz w:val="32"/>
          <w:szCs w:val="32"/>
        </w:rPr>
        <w:t>w</w:t>
      </w:r>
      <w:r>
        <w:rPr>
          <w:b/>
          <w:sz w:val="32"/>
          <w:szCs w:val="32"/>
        </w:rPr>
        <w:t>ill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on</w:t>
      </w:r>
      <w:r>
        <w:rPr>
          <w:b/>
          <w:spacing w:val="1"/>
          <w:sz w:val="32"/>
          <w:szCs w:val="32"/>
        </w:rPr>
        <w:t>l</w:t>
      </w:r>
      <w:r>
        <w:rPr>
          <w:b/>
          <w:sz w:val="32"/>
          <w:szCs w:val="32"/>
        </w:rPr>
        <w:t>y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be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ccept</w:t>
      </w:r>
      <w:r>
        <w:rPr>
          <w:b/>
          <w:spacing w:val="-1"/>
          <w:sz w:val="32"/>
          <w:szCs w:val="32"/>
        </w:rPr>
        <w:t>e</w:t>
      </w:r>
      <w:r>
        <w:rPr>
          <w:b/>
          <w:sz w:val="32"/>
          <w:szCs w:val="32"/>
        </w:rPr>
        <w:t>d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4"/>
          <w:sz w:val="32"/>
          <w:szCs w:val="32"/>
        </w:rPr>
        <w:t>w</w:t>
      </w:r>
      <w:r>
        <w:rPr>
          <w:b/>
          <w:sz w:val="32"/>
          <w:szCs w:val="32"/>
        </w:rPr>
        <w:t>hen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sub</w:t>
      </w:r>
      <w:r>
        <w:rPr>
          <w:b/>
          <w:spacing w:val="-4"/>
          <w:sz w:val="32"/>
          <w:szCs w:val="32"/>
        </w:rPr>
        <w:t>m</w:t>
      </w:r>
      <w:r>
        <w:rPr>
          <w:b/>
          <w:sz w:val="32"/>
          <w:szCs w:val="32"/>
        </w:rPr>
        <w:t>it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>ed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z w:val="32"/>
          <w:szCs w:val="32"/>
        </w:rPr>
        <w:t>by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the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>
        <w:rPr>
          <w:b/>
          <w:spacing w:val="2"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ue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Ad</w:t>
      </w:r>
      <w:r>
        <w:rPr>
          <w:b/>
          <w:spacing w:val="-5"/>
          <w:sz w:val="32"/>
          <w:szCs w:val="32"/>
        </w:rPr>
        <w:t>m</w:t>
      </w:r>
      <w:r>
        <w:rPr>
          <w:b/>
          <w:sz w:val="32"/>
          <w:szCs w:val="32"/>
        </w:rPr>
        <w:t>inistr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tor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 xml:space="preserve">to: 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ichi</w:t>
      </w:r>
      <w:r>
        <w:rPr>
          <w:b/>
          <w:spacing w:val="1"/>
          <w:sz w:val="32"/>
          <w:szCs w:val="32"/>
        </w:rPr>
        <w:t>ga</w:t>
      </w:r>
      <w:r>
        <w:rPr>
          <w:b/>
          <w:sz w:val="32"/>
          <w:szCs w:val="32"/>
        </w:rPr>
        <w:t>n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Soccer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Ass</w:t>
      </w:r>
      <w:r>
        <w:rPr>
          <w:b/>
          <w:spacing w:val="2"/>
          <w:sz w:val="32"/>
          <w:szCs w:val="32"/>
        </w:rPr>
        <w:t>o</w:t>
      </w:r>
      <w:r>
        <w:rPr>
          <w:b/>
          <w:sz w:val="32"/>
          <w:szCs w:val="32"/>
        </w:rPr>
        <w:t>ci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tion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t</w:t>
      </w:r>
    </w:p>
    <w:p w14:paraId="5CC82BC2" w14:textId="77777777" w:rsidR="00057591" w:rsidRDefault="00057591">
      <w:pPr>
        <w:spacing w:before="16" w:line="260" w:lineRule="exact"/>
        <w:rPr>
          <w:sz w:val="26"/>
          <w:szCs w:val="26"/>
        </w:rPr>
      </w:pPr>
    </w:p>
    <w:p w14:paraId="06438780" w14:textId="77777777" w:rsidR="00057591" w:rsidRDefault="001C3866">
      <w:pPr>
        <w:spacing w:line="300" w:lineRule="exact"/>
        <w:ind w:left="3810" w:right="3849"/>
        <w:jc w:val="center"/>
        <w:rPr>
          <w:sz w:val="28"/>
          <w:szCs w:val="28"/>
        </w:rPr>
      </w:pPr>
      <w:r>
        <w:pict w14:anchorId="3542B6FB">
          <v:group id="_x0000_s1026" style="position:absolute;left:0;text-align:left;margin-left:46.3pt;margin-top:582.25pt;width:544.3pt;height:126.25pt;z-index:-251659264;mso-position-horizontal-relative:page;mso-position-vertical-relative:page" coordorigin="926,11645" coordsize="10886,2525">
            <v:shape id="_x0000_s1030" style="position:absolute;left:946;top:11665;width:10846;height:2485" coordorigin="946,11665" coordsize="10846,2485" path="m946,14150r12,-12l958,11678r10832,l11790,14138r-10832,l11791,14150r,-2485l946,11665r,2485xe" fillcolor="#4f81bc" stroked="f">
              <v:path arrowok="t"/>
            </v:shape>
            <v:shape id="_x0000_s1029" style="position:absolute;left:946;top:14144;width:10846;height:0" coordorigin="946,14144" coordsize="10846,0" path="m946,14144r10845,e" filled="f" strokecolor="#4f81bc" strokeweight=".26175mm">
              <v:path arrowok="t"/>
            </v:shape>
            <v:shape id="_x0000_s1028" style="position:absolute;left:946;top:11665;width:10846;height:2485" coordorigin="946,11665" coordsize="10846,2485" path="m11791,14150r-10845,l946,11665r10845,l11791,14150xe" filled="f" strokeweight="2pt">
              <v:path arrowok="t"/>
            </v:shape>
            <v:shape id="_x0000_s1027" style="position:absolute;left:958;top:11678;width:10832;height:2460" coordorigin="958,11678" coordsize="10832,2460" path="m11790,14138r-10832,l958,11678r10832,l11790,14138xe" filled="f" strokeweight="2pt">
              <v:path arrowok="t"/>
            </v:shape>
            <w10:wrap anchorx="page" anchory="page"/>
          </v:group>
        </w:pict>
      </w:r>
      <w:hyperlink r:id="rId7">
        <w:r>
          <w:rPr>
            <w:b/>
            <w:spacing w:val="-1"/>
            <w:position w:val="-1"/>
            <w:sz w:val="28"/>
            <w:szCs w:val="28"/>
          </w:rPr>
          <w:t>M</w:t>
        </w:r>
        <w:r>
          <w:rPr>
            <w:b/>
            <w:spacing w:val="1"/>
            <w:position w:val="-1"/>
            <w:sz w:val="28"/>
            <w:szCs w:val="28"/>
          </w:rPr>
          <w:t>i</w:t>
        </w:r>
        <w:r>
          <w:rPr>
            <w:b/>
            <w:position w:val="-1"/>
            <w:sz w:val="28"/>
            <w:szCs w:val="28"/>
          </w:rPr>
          <w:t>S</w:t>
        </w:r>
        <w:r>
          <w:rPr>
            <w:b/>
            <w:spacing w:val="1"/>
            <w:position w:val="-1"/>
            <w:sz w:val="28"/>
            <w:szCs w:val="28"/>
          </w:rPr>
          <w:t>o</w:t>
        </w:r>
        <w:r>
          <w:rPr>
            <w:b/>
            <w:position w:val="-1"/>
            <w:sz w:val="28"/>
            <w:szCs w:val="28"/>
          </w:rPr>
          <w:t>ccerAs</w:t>
        </w:r>
        <w:r>
          <w:rPr>
            <w:b/>
            <w:spacing w:val="1"/>
            <w:position w:val="-1"/>
            <w:sz w:val="28"/>
            <w:szCs w:val="28"/>
          </w:rPr>
          <w:t>so</w:t>
        </w:r>
        <w:r>
          <w:rPr>
            <w:b/>
            <w:position w:val="-1"/>
            <w:sz w:val="28"/>
            <w:szCs w:val="28"/>
          </w:rPr>
          <w:t>c@h</w:t>
        </w:r>
        <w:r>
          <w:rPr>
            <w:b/>
            <w:spacing w:val="1"/>
            <w:position w:val="-1"/>
            <w:sz w:val="28"/>
            <w:szCs w:val="28"/>
          </w:rPr>
          <w:t>o</w:t>
        </w:r>
        <w:r>
          <w:rPr>
            <w:b/>
            <w:position w:val="-1"/>
            <w:sz w:val="28"/>
            <w:szCs w:val="28"/>
          </w:rPr>
          <w:t>t</w:t>
        </w:r>
        <w:r>
          <w:rPr>
            <w:b/>
            <w:spacing w:val="-3"/>
            <w:position w:val="-1"/>
            <w:sz w:val="28"/>
            <w:szCs w:val="28"/>
          </w:rPr>
          <w:t>m</w:t>
        </w:r>
        <w:r>
          <w:rPr>
            <w:b/>
            <w:spacing w:val="1"/>
            <w:position w:val="-1"/>
            <w:sz w:val="28"/>
            <w:szCs w:val="28"/>
          </w:rPr>
          <w:t>ail</w:t>
        </w:r>
        <w:r>
          <w:rPr>
            <w:b/>
            <w:position w:val="-1"/>
            <w:sz w:val="28"/>
            <w:szCs w:val="28"/>
          </w:rPr>
          <w:t>.com</w:t>
        </w:r>
      </w:hyperlink>
    </w:p>
    <w:p w14:paraId="67B1DAB1" w14:textId="77777777" w:rsidR="00057591" w:rsidRDefault="00057591">
      <w:pPr>
        <w:spacing w:before="4" w:line="140" w:lineRule="exact"/>
        <w:rPr>
          <w:sz w:val="15"/>
          <w:szCs w:val="15"/>
        </w:rPr>
      </w:pPr>
    </w:p>
    <w:p w14:paraId="2D1FA40D" w14:textId="77777777" w:rsidR="00057591" w:rsidRDefault="00057591">
      <w:pPr>
        <w:spacing w:line="200" w:lineRule="exact"/>
      </w:pPr>
    </w:p>
    <w:p w14:paraId="31E541D8" w14:textId="77777777" w:rsidR="00057591" w:rsidRDefault="001C3866">
      <w:pPr>
        <w:spacing w:before="29"/>
        <w:ind w:left="2600"/>
        <w:rPr>
          <w:sz w:val="24"/>
          <w:szCs w:val="24"/>
        </w:rPr>
      </w:pP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s,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586)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924-</w:t>
      </w:r>
      <w:r>
        <w:rPr>
          <w:b/>
          <w:spacing w:val="-1"/>
          <w:sz w:val="24"/>
          <w:szCs w:val="24"/>
        </w:rPr>
        <w:t>2</w:t>
      </w:r>
      <w:r>
        <w:rPr>
          <w:b/>
          <w:sz w:val="24"/>
          <w:szCs w:val="24"/>
        </w:rPr>
        <w:t>400.</w:t>
      </w:r>
    </w:p>
    <w:sectPr w:rsidR="00057591">
      <w:type w:val="continuous"/>
      <w:pgSz w:w="12240" w:h="15840"/>
      <w:pgMar w:top="1000" w:right="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737A4"/>
    <w:multiLevelType w:val="multilevel"/>
    <w:tmpl w:val="83F4BF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91"/>
    <w:rsid w:val="00057591"/>
    <w:rsid w:val="001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26A750F8"/>
  <w15:docId w15:val="{B5A437AF-475B-4F45-AA8A-455B2D84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occerAsso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Okerstrom</dc:creator>
  <cp:lastModifiedBy>Ryan Okerstrom</cp:lastModifiedBy>
  <cp:revision>2</cp:revision>
  <dcterms:created xsi:type="dcterms:W3CDTF">2021-03-30T15:47:00Z</dcterms:created>
  <dcterms:modified xsi:type="dcterms:W3CDTF">2021-03-30T15:47:00Z</dcterms:modified>
</cp:coreProperties>
</file>