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63"/>
      </w:tblGrid>
      <w:tr w:rsidR="002B652C" w14:paraId="75E8D2C1" w14:textId="77777777" w:rsidTr="002B652C">
        <w:tc>
          <w:tcPr>
            <w:tcW w:w="4788" w:type="dxa"/>
          </w:tcPr>
          <w:p w14:paraId="0653A512" w14:textId="77777777" w:rsidR="002B652C" w:rsidRDefault="00534792" w:rsidP="002B652C">
            <w:r>
              <w:rPr>
                <w:noProof/>
              </w:rPr>
              <w:drawing>
                <wp:inline distT="0" distB="0" distL="0" distR="0" wp14:anchorId="14293761" wp14:editId="0C3E37CB">
                  <wp:extent cx="16002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hield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1F05C69" w14:textId="77777777" w:rsidR="002B652C" w:rsidRPr="00534792" w:rsidRDefault="00534792" w:rsidP="00534792">
            <w:pPr>
              <w:pStyle w:val="CompanyName"/>
              <w:jc w:val="left"/>
              <w:rPr>
                <w:sz w:val="32"/>
                <w:szCs w:val="32"/>
              </w:rPr>
            </w:pPr>
            <w:r w:rsidRPr="00534792">
              <w:rPr>
                <w:sz w:val="32"/>
                <w:szCs w:val="32"/>
              </w:rPr>
              <w:t>Referee Request for Payment</w:t>
            </w:r>
          </w:p>
          <w:p w14:paraId="0D15FCD1" w14:textId="77777777" w:rsidR="00534792" w:rsidRDefault="00534792" w:rsidP="002B652C">
            <w:pPr>
              <w:pStyle w:val="CompanyName"/>
            </w:pPr>
          </w:p>
          <w:p w14:paraId="1F909B25" w14:textId="77777777" w:rsidR="005904BB" w:rsidRDefault="00534792" w:rsidP="00534792">
            <w:pPr>
              <w:tabs>
                <w:tab w:val="left" w:pos="1660"/>
              </w:tabs>
            </w:pPr>
            <w:r>
              <w:tab/>
            </w:r>
          </w:p>
          <w:p w14:paraId="099C9D48" w14:textId="77777777" w:rsidR="00534792" w:rsidRPr="005904BB" w:rsidRDefault="00D53FFF" w:rsidP="00534792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 w:rsidRPr="005904BB">
              <w:rPr>
                <w:b/>
                <w:sz w:val="28"/>
                <w:szCs w:val="28"/>
              </w:rPr>
              <w:t xml:space="preserve">Mail To: </w:t>
            </w:r>
            <w:r w:rsidR="005904BB" w:rsidRPr="005904BB">
              <w:rPr>
                <w:b/>
                <w:sz w:val="28"/>
                <w:szCs w:val="28"/>
              </w:rPr>
              <w:t>MUSL</w:t>
            </w:r>
          </w:p>
          <w:p w14:paraId="584A8788" w14:textId="77777777" w:rsidR="005904BB" w:rsidRPr="005904BB" w:rsidRDefault="005904BB" w:rsidP="00534792">
            <w:pPr>
              <w:tabs>
                <w:tab w:val="left" w:pos="1660"/>
              </w:tabs>
              <w:rPr>
                <w:b/>
                <w:sz w:val="28"/>
                <w:szCs w:val="28"/>
              </w:rPr>
            </w:pPr>
            <w:r w:rsidRPr="005904BB">
              <w:rPr>
                <w:b/>
                <w:sz w:val="28"/>
                <w:szCs w:val="28"/>
              </w:rPr>
              <w:t>4921 LEAFDALE BLVD.</w:t>
            </w:r>
          </w:p>
          <w:p w14:paraId="3E3E44F9" w14:textId="77777777" w:rsidR="005904BB" w:rsidRPr="00534792" w:rsidRDefault="005904BB" w:rsidP="00534792">
            <w:pPr>
              <w:tabs>
                <w:tab w:val="left" w:pos="1660"/>
              </w:tabs>
            </w:pPr>
            <w:r w:rsidRPr="005904BB">
              <w:rPr>
                <w:b/>
                <w:sz w:val="28"/>
                <w:szCs w:val="28"/>
              </w:rPr>
              <w:t>ROYAL OAK, MI</w:t>
            </w:r>
          </w:p>
        </w:tc>
        <w:bookmarkStart w:id="0" w:name="_GoBack"/>
        <w:bookmarkEnd w:id="0"/>
      </w:tr>
    </w:tbl>
    <w:p w14:paraId="7FEA2F32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2DFEB84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6217F62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E20B3EF" w14:textId="77777777" w:rsidR="00CC6BB1" w:rsidRDefault="00CC6BB1" w:rsidP="00440CD8">
            <w:pPr>
              <w:pStyle w:val="FieldText"/>
            </w:pPr>
          </w:p>
          <w:p w14:paraId="27A3AFCB" w14:textId="77777777" w:rsidR="00534792" w:rsidRDefault="00534792" w:rsidP="00534792"/>
          <w:p w14:paraId="4D9BBBAA" w14:textId="77777777" w:rsidR="00534792" w:rsidRPr="00534792" w:rsidRDefault="00534792" w:rsidP="00534792"/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A7B361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3D6AEDB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5E00CCC" w14:textId="77777777" w:rsidTr="0000525E">
        <w:tc>
          <w:tcPr>
            <w:tcW w:w="1530" w:type="dxa"/>
            <w:vAlign w:val="bottom"/>
          </w:tcPr>
          <w:p w14:paraId="1FEFBEBB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B74BDFC" w14:textId="77777777" w:rsidR="002B652C" w:rsidRPr="001973AA" w:rsidRDefault="002B652C" w:rsidP="001973AA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8A95346" w14:textId="77777777"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2EC7F64" w14:textId="77777777" w:rsidR="002B652C" w:rsidRPr="001973AA" w:rsidRDefault="002B652C" w:rsidP="001973AA">
            <w:pPr>
              <w:pStyle w:val="Heading3"/>
            </w:pPr>
          </w:p>
        </w:tc>
      </w:tr>
    </w:tbl>
    <w:p w14:paraId="2F57D67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6180D6DF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7CC2DEF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F0B10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67E2C92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7D7DFE5A" w14:textId="77777777" w:rsidTr="0000525E">
        <w:tc>
          <w:tcPr>
            <w:tcW w:w="1530" w:type="dxa"/>
            <w:vAlign w:val="bottom"/>
          </w:tcPr>
          <w:p w14:paraId="26C01057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13F9F97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0DA305B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6593C71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022899D9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149BC0E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4C06B3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4DDAF7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7A22314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76762845" w14:textId="77777777" w:rsidTr="0000525E">
        <w:tc>
          <w:tcPr>
            <w:tcW w:w="1530" w:type="dxa"/>
            <w:vAlign w:val="bottom"/>
          </w:tcPr>
          <w:p w14:paraId="6AA2DCAA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04F866DE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88EF57D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F6CA802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2DF3CD36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0787D9F4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D146B0D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35BDB25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45F2D303" w14:textId="77777777" w:rsidR="00841645" w:rsidRPr="005114CE" w:rsidRDefault="00534792" w:rsidP="002B652C">
            <w:r>
              <w:t xml:space="preserve">       Cell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F95F941" w14:textId="77777777" w:rsidR="00841645" w:rsidRPr="009C220D" w:rsidRDefault="00841645" w:rsidP="00440CD8">
            <w:pPr>
              <w:pStyle w:val="FieldText"/>
            </w:pPr>
          </w:p>
        </w:tc>
      </w:tr>
    </w:tbl>
    <w:p w14:paraId="01C126F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387235B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A012DA5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A40F134" w14:textId="77777777" w:rsidR="008E72CF" w:rsidRPr="008E72CF" w:rsidRDefault="008E72CF" w:rsidP="00937437">
            <w:pPr>
              <w:pStyle w:val="FieldText"/>
            </w:pPr>
          </w:p>
        </w:tc>
      </w:tr>
    </w:tbl>
    <w:p w14:paraId="1082FDC1" w14:textId="77777777" w:rsidR="0000525E" w:rsidRDefault="00534792" w:rsidP="0000525E">
      <w:pPr>
        <w:pStyle w:val="Heading2"/>
      </w:pPr>
      <w:r>
        <w:t>Game Information</w:t>
      </w:r>
    </w:p>
    <w:tbl>
      <w:tblPr>
        <w:tblW w:w="66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5534"/>
        <w:gridCol w:w="2090"/>
        <w:gridCol w:w="3136"/>
      </w:tblGrid>
      <w:tr w:rsidR="00534792" w:rsidRPr="00613129" w14:paraId="23BDBBED" w14:textId="77777777" w:rsidTr="00C127B0">
        <w:trPr>
          <w:gridAfter w:val="2"/>
          <w:wAfter w:w="5226" w:type="dxa"/>
          <w:trHeight w:val="467"/>
        </w:trPr>
        <w:tc>
          <w:tcPr>
            <w:tcW w:w="1666" w:type="dxa"/>
            <w:vAlign w:val="bottom"/>
          </w:tcPr>
          <w:p w14:paraId="0C4D93E8" w14:textId="0718358D" w:rsidR="00534792" w:rsidRPr="005114CE" w:rsidRDefault="00534792" w:rsidP="002B652C">
            <w:r>
              <w:t>Game Date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172FE700" w14:textId="77777777" w:rsidR="00534792" w:rsidRPr="005114CE" w:rsidRDefault="00534792" w:rsidP="00617C65">
            <w:pPr>
              <w:pStyle w:val="FieldText"/>
            </w:pPr>
          </w:p>
        </w:tc>
      </w:tr>
      <w:tr w:rsidR="00A275FF" w:rsidRPr="00613129" w14:paraId="1365C3AC" w14:textId="77777777" w:rsidTr="00C127B0">
        <w:trPr>
          <w:gridAfter w:val="2"/>
          <w:wAfter w:w="5226" w:type="dxa"/>
          <w:trHeight w:val="467"/>
        </w:trPr>
        <w:tc>
          <w:tcPr>
            <w:tcW w:w="1666" w:type="dxa"/>
            <w:vAlign w:val="bottom"/>
          </w:tcPr>
          <w:p w14:paraId="40DF2D2B" w14:textId="46CB0AAF" w:rsidR="00A275FF" w:rsidRDefault="00790C74" w:rsidP="002B652C">
            <w:r>
              <w:t>Venue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4CD49BB1" w14:textId="77777777" w:rsidR="00A275FF" w:rsidRPr="005114CE" w:rsidRDefault="00A275FF" w:rsidP="00617C65">
            <w:pPr>
              <w:pStyle w:val="FieldText"/>
            </w:pPr>
          </w:p>
        </w:tc>
      </w:tr>
      <w:tr w:rsidR="00071737" w:rsidRPr="00613129" w14:paraId="3A579EDD" w14:textId="77777777" w:rsidTr="00C127B0">
        <w:trPr>
          <w:gridAfter w:val="2"/>
          <w:wAfter w:w="5226" w:type="dxa"/>
          <w:trHeight w:val="467"/>
        </w:trPr>
        <w:tc>
          <w:tcPr>
            <w:tcW w:w="1666" w:type="dxa"/>
            <w:vAlign w:val="bottom"/>
          </w:tcPr>
          <w:p w14:paraId="42106651" w14:textId="77777777" w:rsidR="00071737" w:rsidRPr="005114CE" w:rsidRDefault="00790C74" w:rsidP="002B652C">
            <w:r>
              <w:t>Home Team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0A31FA2F" w14:textId="77777777" w:rsidR="00071737" w:rsidRPr="005114CE" w:rsidRDefault="00071737" w:rsidP="00617C65">
            <w:pPr>
              <w:pStyle w:val="FieldText"/>
            </w:pPr>
          </w:p>
        </w:tc>
      </w:tr>
      <w:tr w:rsidR="00D95672" w:rsidRPr="00613129" w14:paraId="18F80D16" w14:textId="77777777" w:rsidTr="00C127B0">
        <w:trPr>
          <w:gridAfter w:val="2"/>
          <w:wAfter w:w="5226" w:type="dxa"/>
          <w:trHeight w:val="467"/>
        </w:trPr>
        <w:tc>
          <w:tcPr>
            <w:tcW w:w="1666" w:type="dxa"/>
            <w:vAlign w:val="bottom"/>
          </w:tcPr>
          <w:p w14:paraId="4E764A31" w14:textId="77777777" w:rsidR="005904BB" w:rsidRPr="005114CE" w:rsidRDefault="00790C74" w:rsidP="002B652C">
            <w:r>
              <w:t>Away</w:t>
            </w:r>
            <w:r w:rsidR="00D95672">
              <w:t xml:space="preserve"> Team: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B0925B3" w14:textId="77777777" w:rsidR="00D95672" w:rsidRPr="005114CE" w:rsidRDefault="00D95672" w:rsidP="00617C65">
            <w:pPr>
              <w:pStyle w:val="FieldText"/>
            </w:pPr>
          </w:p>
        </w:tc>
      </w:tr>
      <w:tr w:rsidR="00D95672" w:rsidRPr="00613129" w14:paraId="04EF7029" w14:textId="77777777" w:rsidTr="00C127B0">
        <w:trPr>
          <w:gridAfter w:val="2"/>
          <w:wAfter w:w="5226" w:type="dxa"/>
          <w:trHeight w:val="467"/>
        </w:trPr>
        <w:tc>
          <w:tcPr>
            <w:tcW w:w="1666" w:type="dxa"/>
            <w:vAlign w:val="bottom"/>
          </w:tcPr>
          <w:p w14:paraId="7F1ABC49" w14:textId="77777777" w:rsidR="005904BB" w:rsidRDefault="005904BB" w:rsidP="002B652C"/>
          <w:p w14:paraId="3FB63EAC" w14:textId="77777777" w:rsidR="00D95672" w:rsidRDefault="00790C74" w:rsidP="002B652C">
            <w:r>
              <w:t>Amount Received at Field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4D8F1397" w14:textId="77777777" w:rsidR="00D95672" w:rsidRPr="005114CE" w:rsidRDefault="00D95672" w:rsidP="00617C65">
            <w:pPr>
              <w:pStyle w:val="FieldText"/>
            </w:pPr>
          </w:p>
        </w:tc>
      </w:tr>
      <w:tr w:rsidR="00C127B0" w:rsidRPr="00613129" w14:paraId="7F921ABB" w14:textId="77777777" w:rsidTr="00C127B0">
        <w:trPr>
          <w:gridAfter w:val="1"/>
          <w:wAfter w:w="3136" w:type="dxa"/>
          <w:trHeight w:val="467"/>
        </w:trPr>
        <w:tc>
          <w:tcPr>
            <w:tcW w:w="1666" w:type="dxa"/>
            <w:vAlign w:val="bottom"/>
          </w:tcPr>
          <w:p w14:paraId="70AE8260" w14:textId="4ED1866B" w:rsidR="00E813CB" w:rsidRDefault="00FF0321" w:rsidP="002B652C">
            <w:r>
              <w:t xml:space="preserve">Amount </w:t>
            </w:r>
            <w:r w:rsidR="005904BB">
              <w:t>still owed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71CC8087" w14:textId="77777777" w:rsidR="00E813CB" w:rsidRPr="005114CE" w:rsidRDefault="00E813CB" w:rsidP="00617C65">
            <w:pPr>
              <w:pStyle w:val="FieldText"/>
            </w:pPr>
          </w:p>
        </w:tc>
        <w:tc>
          <w:tcPr>
            <w:tcW w:w="2090" w:type="dxa"/>
            <w:vAlign w:val="bottom"/>
          </w:tcPr>
          <w:p w14:paraId="4D6BAB5C" w14:textId="77777777" w:rsidR="00E813CB" w:rsidRDefault="00E813CB" w:rsidP="0000525E"/>
          <w:p w14:paraId="3699CD0D" w14:textId="77777777" w:rsidR="00D95672" w:rsidRDefault="00D95672" w:rsidP="0000525E"/>
          <w:p w14:paraId="455C4364" w14:textId="77777777" w:rsidR="00D95672" w:rsidRDefault="00D95672" w:rsidP="0000525E"/>
        </w:tc>
      </w:tr>
      <w:tr w:rsidR="00C127B0" w:rsidRPr="00613129" w14:paraId="7B28872D" w14:textId="77777777" w:rsidTr="00C127B0">
        <w:trPr>
          <w:gridAfter w:val="1"/>
          <w:wAfter w:w="3136" w:type="dxa"/>
          <w:trHeight w:val="467"/>
        </w:trPr>
        <w:tc>
          <w:tcPr>
            <w:tcW w:w="1666" w:type="dxa"/>
            <w:vAlign w:val="bottom"/>
          </w:tcPr>
          <w:p w14:paraId="23187C1C" w14:textId="77777777" w:rsidR="00A44D58" w:rsidRDefault="005904BB" w:rsidP="002B652C">
            <w:r>
              <w:t>Reason for Request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7D5E0187" w14:textId="77777777" w:rsidR="00A44D58" w:rsidRPr="005114CE" w:rsidRDefault="00A44D58" w:rsidP="00617C65">
            <w:pPr>
              <w:pStyle w:val="FieldText"/>
            </w:pPr>
          </w:p>
        </w:tc>
        <w:tc>
          <w:tcPr>
            <w:tcW w:w="2090" w:type="dxa"/>
            <w:vAlign w:val="bottom"/>
          </w:tcPr>
          <w:p w14:paraId="1A6DA390" w14:textId="77777777" w:rsidR="00A44D58" w:rsidRDefault="00A44D58" w:rsidP="0000525E"/>
        </w:tc>
      </w:tr>
      <w:tr w:rsidR="00C127B0" w:rsidRPr="00613129" w14:paraId="57134A02" w14:textId="77777777" w:rsidTr="00C127B0">
        <w:trPr>
          <w:trHeight w:val="467"/>
        </w:trPr>
        <w:tc>
          <w:tcPr>
            <w:tcW w:w="1666" w:type="dxa"/>
            <w:vAlign w:val="bottom"/>
          </w:tcPr>
          <w:p w14:paraId="5CD6CE92" w14:textId="7665B8B5" w:rsidR="001414EF" w:rsidRPr="005114CE" w:rsidRDefault="001414EF" w:rsidP="002B652C">
            <w:r>
              <w:t>Date Submitted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37BF8F61" w14:textId="77777777" w:rsidR="001414EF" w:rsidRPr="005114CE" w:rsidRDefault="001414EF" w:rsidP="00617C65">
            <w:pPr>
              <w:pStyle w:val="FieldText"/>
            </w:pPr>
          </w:p>
        </w:tc>
        <w:tc>
          <w:tcPr>
            <w:tcW w:w="2090" w:type="dxa"/>
            <w:vAlign w:val="bottom"/>
          </w:tcPr>
          <w:p w14:paraId="4AEC5BFF" w14:textId="77777777" w:rsidR="001414EF" w:rsidRDefault="00790C74" w:rsidP="002B652C">
            <w:r>
              <w:t xml:space="preserve">          </w:t>
            </w:r>
          </w:p>
          <w:p w14:paraId="689224B8" w14:textId="77777777" w:rsidR="00790C74" w:rsidRPr="005114CE" w:rsidRDefault="00790C74" w:rsidP="002B652C"/>
        </w:tc>
        <w:tc>
          <w:tcPr>
            <w:tcW w:w="3136" w:type="dxa"/>
            <w:vAlign w:val="bottom"/>
          </w:tcPr>
          <w:p w14:paraId="499793F0" w14:textId="77777777" w:rsidR="001414EF" w:rsidRPr="005114CE" w:rsidRDefault="001414EF" w:rsidP="00A275FF">
            <w:pPr>
              <w:pStyle w:val="FieldText"/>
            </w:pPr>
          </w:p>
        </w:tc>
      </w:tr>
    </w:tbl>
    <w:p w14:paraId="1A0B172E" w14:textId="77777777" w:rsidR="0000525E" w:rsidRDefault="00F71808" w:rsidP="0000525E">
      <w:pPr>
        <w:pStyle w:val="Heading2"/>
      </w:pPr>
      <w:r>
        <w:t>Comments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5787"/>
        <w:gridCol w:w="1974"/>
        <w:gridCol w:w="1509"/>
      </w:tblGrid>
      <w:tr w:rsidR="002B27FD" w:rsidRPr="005114CE" w14:paraId="12ED584F" w14:textId="77777777" w:rsidTr="00C127B0">
        <w:trPr>
          <w:trHeight w:val="432"/>
        </w:trPr>
        <w:tc>
          <w:tcPr>
            <w:tcW w:w="90" w:type="dxa"/>
            <w:vAlign w:val="bottom"/>
          </w:tcPr>
          <w:p w14:paraId="3684FB21" w14:textId="77777777" w:rsidR="002B27FD" w:rsidRPr="005114CE" w:rsidRDefault="002B27FD" w:rsidP="002B652C"/>
        </w:tc>
        <w:tc>
          <w:tcPr>
            <w:tcW w:w="5787" w:type="dxa"/>
            <w:tcBorders>
              <w:bottom w:val="single" w:sz="4" w:space="0" w:color="auto"/>
            </w:tcBorders>
            <w:vAlign w:val="bottom"/>
          </w:tcPr>
          <w:p w14:paraId="26A2FC67" w14:textId="77777777" w:rsidR="002B27FD" w:rsidRDefault="002B27FD" w:rsidP="00A211B2">
            <w:pPr>
              <w:pStyle w:val="FieldText"/>
            </w:pPr>
          </w:p>
          <w:p w14:paraId="55B9C5F8" w14:textId="77777777" w:rsidR="00C127B0" w:rsidRDefault="00C127B0" w:rsidP="00C127B0"/>
          <w:p w14:paraId="52ECB108" w14:textId="77777777" w:rsidR="00C127B0" w:rsidRPr="00C127B0" w:rsidRDefault="00C127B0" w:rsidP="00C127B0"/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5D5055FF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E000C86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214A8C4A" w14:textId="77777777" w:rsidTr="00C127B0">
        <w:trPr>
          <w:trHeight w:val="144"/>
        </w:trPr>
        <w:tc>
          <w:tcPr>
            <w:tcW w:w="90" w:type="dxa"/>
            <w:vAlign w:val="bottom"/>
          </w:tcPr>
          <w:p w14:paraId="36618A45" w14:textId="77777777" w:rsidR="002B27FD" w:rsidRDefault="002B27FD" w:rsidP="001973AA"/>
        </w:tc>
        <w:tc>
          <w:tcPr>
            <w:tcW w:w="5787" w:type="dxa"/>
            <w:vAlign w:val="bottom"/>
          </w:tcPr>
          <w:p w14:paraId="57023C0D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14:paraId="0BC6A767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14:paraId="5F10C460" w14:textId="77777777" w:rsidR="002B27FD" w:rsidRPr="001973AA" w:rsidRDefault="002B27FD" w:rsidP="001973AA">
            <w:pPr>
              <w:pStyle w:val="Heading3"/>
            </w:pPr>
          </w:p>
        </w:tc>
      </w:tr>
    </w:tbl>
    <w:p w14:paraId="43F4BE8F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7761"/>
        <w:gridCol w:w="1509"/>
      </w:tblGrid>
      <w:tr w:rsidR="00937437" w:rsidRPr="005114CE" w14:paraId="006EDFFF" w14:textId="77777777" w:rsidTr="00C127B0">
        <w:trPr>
          <w:trHeight w:val="288"/>
        </w:trPr>
        <w:tc>
          <w:tcPr>
            <w:tcW w:w="90" w:type="dxa"/>
            <w:vAlign w:val="bottom"/>
          </w:tcPr>
          <w:p w14:paraId="1F3F5F53" w14:textId="77777777" w:rsidR="00937437" w:rsidRPr="005114CE" w:rsidRDefault="00937437" w:rsidP="002B652C"/>
        </w:tc>
        <w:tc>
          <w:tcPr>
            <w:tcW w:w="7761" w:type="dxa"/>
            <w:tcBorders>
              <w:bottom w:val="single" w:sz="4" w:space="0" w:color="auto"/>
            </w:tcBorders>
            <w:vAlign w:val="bottom"/>
          </w:tcPr>
          <w:p w14:paraId="5D38B1CA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3098CE4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502EC132" w14:textId="77777777" w:rsidTr="00C127B0">
        <w:trPr>
          <w:trHeight w:val="144"/>
        </w:trPr>
        <w:tc>
          <w:tcPr>
            <w:tcW w:w="90" w:type="dxa"/>
            <w:vAlign w:val="bottom"/>
          </w:tcPr>
          <w:p w14:paraId="3893F2F5" w14:textId="77777777" w:rsidR="00937437" w:rsidRDefault="00937437" w:rsidP="001973AA"/>
        </w:tc>
        <w:tc>
          <w:tcPr>
            <w:tcW w:w="7761" w:type="dxa"/>
            <w:tcBorders>
              <w:top w:val="single" w:sz="4" w:space="0" w:color="auto"/>
            </w:tcBorders>
            <w:vAlign w:val="bottom"/>
          </w:tcPr>
          <w:p w14:paraId="1EDC7920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14:paraId="0B1F7095" w14:textId="77777777" w:rsidR="00937437" w:rsidRPr="001973AA" w:rsidRDefault="00937437" w:rsidP="001973AA">
            <w:pPr>
              <w:pStyle w:val="Heading3"/>
            </w:pPr>
          </w:p>
        </w:tc>
      </w:tr>
    </w:tbl>
    <w:p w14:paraId="2CB6766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6586"/>
        <w:gridCol w:w="1175"/>
        <w:gridCol w:w="1509"/>
      </w:tblGrid>
      <w:tr w:rsidR="00937437" w:rsidRPr="005114CE" w14:paraId="6777FA4D" w14:textId="77777777" w:rsidTr="00C127B0">
        <w:trPr>
          <w:trHeight w:val="288"/>
        </w:trPr>
        <w:tc>
          <w:tcPr>
            <w:tcW w:w="90" w:type="dxa"/>
            <w:vAlign w:val="bottom"/>
          </w:tcPr>
          <w:p w14:paraId="6EEA169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6586" w:type="dxa"/>
            <w:tcBorders>
              <w:bottom w:val="single" w:sz="4" w:space="0" w:color="auto"/>
            </w:tcBorders>
            <w:vAlign w:val="bottom"/>
          </w:tcPr>
          <w:p w14:paraId="25710395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BA34078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0ED3787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0F780843" w14:textId="77777777" w:rsidTr="00C127B0">
        <w:trPr>
          <w:trHeight w:val="144"/>
        </w:trPr>
        <w:tc>
          <w:tcPr>
            <w:tcW w:w="90" w:type="dxa"/>
            <w:vAlign w:val="bottom"/>
          </w:tcPr>
          <w:p w14:paraId="00CA4806" w14:textId="77777777" w:rsidR="00937437" w:rsidRDefault="00937437" w:rsidP="001973AA"/>
        </w:tc>
        <w:tc>
          <w:tcPr>
            <w:tcW w:w="6586" w:type="dxa"/>
            <w:tcBorders>
              <w:top w:val="single" w:sz="4" w:space="0" w:color="auto"/>
            </w:tcBorders>
            <w:vAlign w:val="bottom"/>
          </w:tcPr>
          <w:p w14:paraId="6B39BECE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2159E09F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100AF57A" w14:textId="77777777" w:rsidR="00937437" w:rsidRPr="001973AA" w:rsidRDefault="00937437" w:rsidP="001973AA">
            <w:pPr>
              <w:pStyle w:val="Heading3"/>
            </w:pPr>
          </w:p>
        </w:tc>
      </w:tr>
    </w:tbl>
    <w:p w14:paraId="0AE1BBFF" w14:textId="77777777" w:rsidR="0000525E" w:rsidRDefault="0000525E"/>
    <w:tbl>
      <w:tblPr>
        <w:tblW w:w="817" w:type="pct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80"/>
      </w:tblGrid>
      <w:tr w:rsidR="005904BB" w:rsidRPr="005904BB" w14:paraId="45C47A9C" w14:textId="77777777" w:rsidTr="005904BB">
        <w:trPr>
          <w:trHeight w:val="432"/>
        </w:trPr>
        <w:tc>
          <w:tcPr>
            <w:tcW w:w="1530" w:type="dxa"/>
            <w:gridSpan w:val="2"/>
            <w:vAlign w:val="bottom"/>
          </w:tcPr>
          <w:p w14:paraId="10F5EE52" w14:textId="77777777" w:rsidR="005904BB" w:rsidRPr="005904BB" w:rsidRDefault="005904BB" w:rsidP="002B652C">
            <w:pPr>
              <w:rPr>
                <w:sz w:val="28"/>
                <w:szCs w:val="28"/>
              </w:rPr>
            </w:pPr>
          </w:p>
        </w:tc>
      </w:tr>
      <w:tr w:rsidR="001414EF" w:rsidRPr="005904BB" w14:paraId="30DCCA8D" w14:textId="77777777" w:rsidTr="005904BB">
        <w:trPr>
          <w:gridAfter w:val="1"/>
          <w:wAfter w:w="180" w:type="dxa"/>
          <w:trHeight w:val="432"/>
        </w:trPr>
        <w:tc>
          <w:tcPr>
            <w:tcW w:w="1350" w:type="dxa"/>
            <w:vAlign w:val="bottom"/>
          </w:tcPr>
          <w:p w14:paraId="1DA07CB4" w14:textId="77777777" w:rsidR="001414EF" w:rsidRPr="005904BB" w:rsidRDefault="001414EF" w:rsidP="002B652C">
            <w:pPr>
              <w:rPr>
                <w:sz w:val="28"/>
                <w:szCs w:val="28"/>
              </w:rPr>
            </w:pPr>
          </w:p>
        </w:tc>
      </w:tr>
    </w:tbl>
    <w:p w14:paraId="21534FCD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2"/>
    <w:rsid w:val="0000525E"/>
    <w:rsid w:val="000071F7"/>
    <w:rsid w:val="0002798A"/>
    <w:rsid w:val="000406CB"/>
    <w:rsid w:val="00071737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14EF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792"/>
    <w:rsid w:val="005557F6"/>
    <w:rsid w:val="00563778"/>
    <w:rsid w:val="005904BB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7D56"/>
    <w:rsid w:val="007602AC"/>
    <w:rsid w:val="00774B67"/>
    <w:rsid w:val="00790C74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1711"/>
    <w:rsid w:val="00A211B2"/>
    <w:rsid w:val="00A2727E"/>
    <w:rsid w:val="00A275FF"/>
    <w:rsid w:val="00A35524"/>
    <w:rsid w:val="00A44D58"/>
    <w:rsid w:val="00A74F99"/>
    <w:rsid w:val="00A82BA3"/>
    <w:rsid w:val="00A92012"/>
    <w:rsid w:val="00A94ACC"/>
    <w:rsid w:val="00AB1A99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27B0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53FFF"/>
    <w:rsid w:val="00D6155E"/>
    <w:rsid w:val="00D95672"/>
    <w:rsid w:val="00DC47A2"/>
    <w:rsid w:val="00DE1551"/>
    <w:rsid w:val="00DE7FB7"/>
    <w:rsid w:val="00E20DDA"/>
    <w:rsid w:val="00E32A8B"/>
    <w:rsid w:val="00E36054"/>
    <w:rsid w:val="00E37E7B"/>
    <w:rsid w:val="00E46E04"/>
    <w:rsid w:val="00E813CB"/>
    <w:rsid w:val="00E87396"/>
    <w:rsid w:val="00EC42A3"/>
    <w:rsid w:val="00F03FC7"/>
    <w:rsid w:val="00F07933"/>
    <w:rsid w:val="00F71808"/>
    <w:rsid w:val="00F83033"/>
    <w:rsid w:val="00F966AA"/>
    <w:rsid w:val="00FB538F"/>
    <w:rsid w:val="00FC3071"/>
    <w:rsid w:val="00FD5902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F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f:bf8yhgwj20b9njwwgnt_7hkr0000gn:T:TM02803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33243-AB9D-B446-B933-65FD1DF5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TM02803323</Template>
  <TotalTime>1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Lawrence Myers</dc:creator>
  <cp:lastModifiedBy>Lawrence Myers</cp:lastModifiedBy>
  <cp:revision>2</cp:revision>
  <cp:lastPrinted>2016-11-10T19:39:00Z</cp:lastPrinted>
  <dcterms:created xsi:type="dcterms:W3CDTF">2018-02-14T21:58:00Z</dcterms:created>
  <dcterms:modified xsi:type="dcterms:W3CDTF">2018-02-14T21:58:00Z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